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4962C616" w:rsidR="00377526" w:rsidRDefault="00377526" w:rsidP="00AF1CAE">
      <w:pPr>
        <w:spacing w:before="120"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C70CD93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 w:rsidR="00B8088F">
        <w:rPr>
          <w:rFonts w:ascii="Verdana" w:hAnsi="Verdana" w:cs="Calibri"/>
          <w:lang w:val="en-GB"/>
        </w:rPr>
        <w:t xml:space="preserve"> </w:t>
      </w:r>
      <w:r w:rsidR="006F1B03">
        <w:rPr>
          <w:rFonts w:ascii="Verdana" w:hAnsi="Verdana" w:cs="Calibri"/>
          <w:b/>
          <w:lang w:val="en-GB"/>
        </w:rPr>
        <w:t xml:space="preserve">   </w:t>
      </w:r>
      <w:r w:rsidR="00B8088F" w:rsidRPr="00B8088F">
        <w:rPr>
          <w:rFonts w:ascii="Verdana" w:hAnsi="Verdana" w:cs="Calibri"/>
          <w:b/>
          <w:lang w:val="en-GB"/>
        </w:rPr>
        <w:t>/</w:t>
      </w:r>
      <w:r w:rsidR="006F1B03">
        <w:rPr>
          <w:rFonts w:ascii="Verdana" w:hAnsi="Verdana" w:cs="Calibri"/>
          <w:b/>
          <w:lang w:val="en-GB"/>
        </w:rPr>
        <w:t xml:space="preserve">   </w:t>
      </w:r>
      <w:r w:rsidR="00B8088F" w:rsidRPr="00B8088F">
        <w:rPr>
          <w:rFonts w:ascii="Verdana" w:hAnsi="Verdana" w:cs="Calibri"/>
          <w:b/>
          <w:lang w:val="en-GB"/>
        </w:rPr>
        <w:t>/2022</w:t>
      </w:r>
      <w:r w:rsidR="00B8088F">
        <w:rPr>
          <w:rFonts w:ascii="Verdana" w:hAnsi="Verdana" w:cs="Calibri"/>
          <w:lang w:val="en-GB"/>
        </w:rPr>
        <w:t xml:space="preserve"> till </w:t>
      </w:r>
      <w:r w:rsidR="006F1B03">
        <w:rPr>
          <w:rFonts w:ascii="Verdana" w:hAnsi="Verdana" w:cs="Calibri"/>
          <w:b/>
          <w:lang w:val="en-GB"/>
        </w:rPr>
        <w:t xml:space="preserve">   </w:t>
      </w:r>
      <w:r w:rsidR="00B8088F" w:rsidRPr="00B8088F">
        <w:rPr>
          <w:rFonts w:ascii="Verdana" w:hAnsi="Verdana" w:cs="Calibri"/>
          <w:b/>
          <w:lang w:val="en-GB"/>
        </w:rPr>
        <w:t>/</w:t>
      </w:r>
      <w:r w:rsidR="006F1B03">
        <w:rPr>
          <w:rFonts w:ascii="Verdana" w:hAnsi="Verdana" w:cs="Calibri"/>
          <w:b/>
          <w:lang w:val="en-GB"/>
        </w:rPr>
        <w:t xml:space="preserve">     </w:t>
      </w:r>
      <w:r w:rsidR="00B8088F" w:rsidRPr="00B8088F">
        <w:rPr>
          <w:rFonts w:ascii="Verdana" w:hAnsi="Verdana" w:cs="Calibri"/>
          <w:b/>
          <w:lang w:val="en-GB"/>
        </w:rPr>
        <w:t>/2022</w:t>
      </w:r>
      <w:r w:rsidRPr="00F550D9">
        <w:rPr>
          <w:rFonts w:ascii="Verdana" w:hAnsi="Verdana" w:cs="Calibri"/>
          <w:lang w:val="en-GB"/>
        </w:rPr>
        <w:t xml:space="preserve"> </w:t>
      </w:r>
    </w:p>
    <w:p w14:paraId="5D72C547" w14:textId="1E8B4EDB" w:rsidR="00887CE1" w:rsidRPr="006F1B03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6F1B03">
        <w:rPr>
          <w:rFonts w:ascii="Verdana" w:hAnsi="Verdana" w:cs="Calibri"/>
          <w:sz w:val="20"/>
          <w:lang w:val="en-GB"/>
        </w:rPr>
        <w:t xml:space="preserve">Duration (days) – excluding travel days: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6"/>
        <w:gridCol w:w="2178"/>
        <w:gridCol w:w="2255"/>
        <w:gridCol w:w="2713"/>
      </w:tblGrid>
      <w:tr w:rsidR="00377526" w:rsidRPr="007673FA" w14:paraId="5D72C54D" w14:textId="77777777" w:rsidTr="006D1EB8">
        <w:trPr>
          <w:trHeight w:val="334"/>
        </w:trPr>
        <w:tc>
          <w:tcPr>
            <w:tcW w:w="2176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8" w:type="dxa"/>
            <w:shd w:val="clear" w:color="auto" w:fill="FFFFFF"/>
          </w:tcPr>
          <w:p w14:paraId="5D72C54A" w14:textId="615CE1D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3" w:type="dxa"/>
            <w:shd w:val="clear" w:color="auto" w:fill="FFFFFF"/>
          </w:tcPr>
          <w:p w14:paraId="5D72C54C" w14:textId="43514E2C" w:rsidR="00377526" w:rsidRPr="007673FA" w:rsidRDefault="00377526" w:rsidP="006D1EB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6D1EB8">
        <w:trPr>
          <w:trHeight w:val="412"/>
        </w:trPr>
        <w:tc>
          <w:tcPr>
            <w:tcW w:w="2176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8" w:type="dxa"/>
            <w:shd w:val="clear" w:color="auto" w:fill="FFFFFF"/>
          </w:tcPr>
          <w:p w14:paraId="5D72C54F" w14:textId="12104EA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13" w:type="dxa"/>
            <w:shd w:val="clear" w:color="auto" w:fill="FFFFFF"/>
          </w:tcPr>
          <w:p w14:paraId="5D72C551" w14:textId="2130CFFE" w:rsidR="00377526" w:rsidRPr="007673FA" w:rsidRDefault="00377526" w:rsidP="00E55903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6D1EB8">
        <w:tc>
          <w:tcPr>
            <w:tcW w:w="2176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8" w:type="dxa"/>
            <w:shd w:val="clear" w:color="auto" w:fill="FFFFFF"/>
          </w:tcPr>
          <w:p w14:paraId="5D72C554" w14:textId="16A520D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3" w:type="dxa"/>
            <w:shd w:val="clear" w:color="auto" w:fill="FFFFFF"/>
          </w:tcPr>
          <w:p w14:paraId="5D72C556" w14:textId="68A80D3A" w:rsidR="00377526" w:rsidRPr="006D1EB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6D1EB8">
        <w:tc>
          <w:tcPr>
            <w:tcW w:w="2176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146" w:type="dxa"/>
            <w:gridSpan w:val="3"/>
            <w:shd w:val="clear" w:color="auto" w:fill="FFFFFF"/>
          </w:tcPr>
          <w:p w14:paraId="5D72C55B" w14:textId="22386426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bookmarkStart w:id="0" w:name="_GoBack"/>
      <w:bookmarkEnd w:id="0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2108"/>
        <w:gridCol w:w="2711"/>
      </w:tblGrid>
      <w:tr w:rsidR="00887CE1" w:rsidRPr="007673FA" w14:paraId="5D72C563" w14:textId="77777777" w:rsidTr="005B6A00">
        <w:trPr>
          <w:trHeight w:val="371"/>
        </w:trPr>
        <w:tc>
          <w:tcPr>
            <w:tcW w:w="1951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23A7BA8E" w14:textId="4B4E38A6" w:rsidR="005B6A00" w:rsidRDefault="008134E5" w:rsidP="005B6A0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B6A00">
              <w:rPr>
                <w:rFonts w:ascii="Verdana" w:hAnsi="Verdana" w:cs="Arial"/>
                <w:color w:val="002060"/>
                <w:sz w:val="20"/>
                <w:lang w:val="en-GB"/>
              </w:rPr>
              <w:t>Pol</w:t>
            </w:r>
            <w:r w:rsidR="00FB1111">
              <w:rPr>
                <w:rFonts w:ascii="Verdana" w:hAnsi="Verdana" w:cs="Arial"/>
                <w:color w:val="002060"/>
                <w:sz w:val="20"/>
                <w:lang w:val="en-GB"/>
              </w:rPr>
              <w:t>y</w:t>
            </w:r>
            <w:r w:rsidRPr="005B6A00">
              <w:rPr>
                <w:rFonts w:ascii="Verdana" w:hAnsi="Verdana" w:cs="Arial"/>
                <w:color w:val="002060"/>
                <w:sz w:val="20"/>
                <w:lang w:val="en-GB"/>
              </w:rPr>
              <w:t>technic Institute</w:t>
            </w:r>
            <w:r w:rsidR="005B6A0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B6A00">
              <w:rPr>
                <w:rFonts w:ascii="Verdana" w:hAnsi="Verdana" w:cs="Arial"/>
                <w:color w:val="002060"/>
                <w:sz w:val="20"/>
                <w:lang w:val="en-GB"/>
              </w:rPr>
              <w:t>of</w:t>
            </w:r>
          </w:p>
          <w:p w14:paraId="5D72C560" w14:textId="125A0CBF" w:rsidR="00887CE1" w:rsidRPr="005B6A00" w:rsidRDefault="008134E5" w:rsidP="005B6A0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B6A0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B6A00">
              <w:rPr>
                <w:rFonts w:ascii="Verdana" w:hAnsi="Verdana" w:cs="Arial"/>
                <w:color w:val="002060"/>
                <w:sz w:val="20"/>
                <w:lang w:val="en-GB"/>
              </w:rPr>
              <w:t>Guarda</w:t>
            </w:r>
            <w:proofErr w:type="spellEnd"/>
          </w:p>
        </w:tc>
        <w:tc>
          <w:tcPr>
            <w:tcW w:w="2108" w:type="dxa"/>
            <w:vMerge w:val="restart"/>
            <w:shd w:val="clear" w:color="auto" w:fill="FFFFFF"/>
          </w:tcPr>
          <w:p w14:paraId="3E5C878A" w14:textId="77777777" w:rsidR="005B6A00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4E5C19F4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11" w:type="dxa"/>
            <w:vMerge w:val="restart"/>
            <w:shd w:val="clear" w:color="auto" w:fill="FFFFFF"/>
          </w:tcPr>
          <w:p w14:paraId="5D72C562" w14:textId="57E90A2E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B6A00">
        <w:trPr>
          <w:trHeight w:val="371"/>
        </w:trPr>
        <w:tc>
          <w:tcPr>
            <w:tcW w:w="1951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5D72C567" w14:textId="115EF53F" w:rsidR="00887CE1" w:rsidRPr="007673FA" w:rsidRDefault="008134E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134E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 </w:t>
            </w:r>
            <w:proofErr w:type="spellStart"/>
            <w:r w:rsidRPr="008134E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Guarda</w:t>
            </w:r>
            <w:proofErr w:type="spellEnd"/>
            <w:r w:rsidRPr="008134E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01</w:t>
            </w:r>
          </w:p>
        </w:tc>
        <w:tc>
          <w:tcPr>
            <w:tcW w:w="210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1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B6A00">
        <w:trPr>
          <w:trHeight w:val="559"/>
        </w:trPr>
        <w:tc>
          <w:tcPr>
            <w:tcW w:w="1951" w:type="dxa"/>
            <w:shd w:val="clear" w:color="auto" w:fill="FFFFFF"/>
          </w:tcPr>
          <w:p w14:paraId="5D72C56B" w14:textId="77777777" w:rsidR="00377526" w:rsidRPr="007673FA" w:rsidRDefault="00377526" w:rsidP="005B6A0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3B3AFC37" w14:textId="77777777" w:rsidR="005B6A00" w:rsidRDefault="008134E5" w:rsidP="005B6A0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5B6A0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Avenida </w:t>
            </w:r>
            <w:proofErr w:type="spellStart"/>
            <w:r w:rsidRPr="005B6A0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Dr.</w:t>
            </w:r>
            <w:proofErr w:type="spellEnd"/>
            <w:r w:rsidRPr="005B6A0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Francisco </w:t>
            </w:r>
          </w:p>
          <w:p w14:paraId="24ACC030" w14:textId="77777777" w:rsidR="005B6A00" w:rsidRDefault="008134E5" w:rsidP="005B6A0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5B6A0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Sá Carneiro, nº 50 6300-559 </w:t>
            </w:r>
          </w:p>
          <w:p w14:paraId="5D72C56C" w14:textId="60EAA444" w:rsidR="00377526" w:rsidRPr="005B6A00" w:rsidRDefault="008134E5" w:rsidP="005B6A0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5B6A0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Guarda</w:t>
            </w:r>
            <w:proofErr w:type="spellEnd"/>
          </w:p>
        </w:tc>
        <w:tc>
          <w:tcPr>
            <w:tcW w:w="2108" w:type="dxa"/>
            <w:shd w:val="clear" w:color="auto" w:fill="FFFFFF"/>
          </w:tcPr>
          <w:p w14:paraId="5D72C56D" w14:textId="77777777" w:rsidR="00377526" w:rsidRPr="005E466D" w:rsidRDefault="00377526" w:rsidP="005B6A0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11" w:type="dxa"/>
            <w:shd w:val="clear" w:color="auto" w:fill="FFFFFF"/>
          </w:tcPr>
          <w:p w14:paraId="5D77A6FC" w14:textId="77777777" w:rsidR="005B6A00" w:rsidRDefault="005B6A00" w:rsidP="005B6A00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Portugal </w:t>
            </w:r>
          </w:p>
          <w:p w14:paraId="5D72C56E" w14:textId="2FBC14D3" w:rsidR="00EC4602" w:rsidRPr="007673FA" w:rsidRDefault="005B6A00" w:rsidP="005B6A00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PT</w:t>
            </w:r>
          </w:p>
        </w:tc>
      </w:tr>
      <w:tr w:rsidR="00377526" w:rsidRPr="00E02718" w14:paraId="5D72C574" w14:textId="77777777" w:rsidTr="005B6A00">
        <w:tc>
          <w:tcPr>
            <w:tcW w:w="1951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5D72C571" w14:textId="5259599B" w:rsidR="00377526" w:rsidRPr="007673FA" w:rsidRDefault="008134E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134E5">
              <w:rPr>
                <w:rFonts w:ascii="Verdana" w:hAnsi="Verdana" w:cs="Arial"/>
                <w:color w:val="002060"/>
                <w:sz w:val="20"/>
                <w:lang w:val="en-GB"/>
              </w:rPr>
              <w:t>P 85.4</w:t>
            </w:r>
          </w:p>
        </w:tc>
        <w:tc>
          <w:tcPr>
            <w:tcW w:w="210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1" w:type="dxa"/>
            <w:shd w:val="clear" w:color="auto" w:fill="FFFFFF"/>
          </w:tcPr>
          <w:p w14:paraId="5D72C573" w14:textId="3FF85D10" w:rsidR="00377526" w:rsidRPr="005B6A00" w:rsidRDefault="00127AC0" w:rsidP="005B6A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hyperlink r:id="rId11" w:history="1">
              <w:r w:rsidR="005B6A00" w:rsidRPr="005B6A00">
                <w:rPr>
                  <w:rStyle w:val="Hiperligao"/>
                  <w:rFonts w:ascii="Verdana" w:hAnsi="Verdana" w:cs="Arial"/>
                  <w:b/>
                  <w:sz w:val="20"/>
                  <w:lang w:val="en-GB"/>
                </w:rPr>
                <w:t>gmc@ipg.pt</w:t>
              </w:r>
            </w:hyperlink>
            <w:r w:rsidR="005B6A00" w:rsidRPr="005B6A0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(+351) 271 220105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3119"/>
      </w:tblGrid>
      <w:tr w:rsidR="00D97FE7" w:rsidRPr="00D97FE7" w14:paraId="5D72C57C" w14:textId="77777777" w:rsidTr="006D1EB8">
        <w:trPr>
          <w:trHeight w:val="371"/>
        </w:trPr>
        <w:tc>
          <w:tcPr>
            <w:tcW w:w="1951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13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B6A00">
        <w:trPr>
          <w:trHeight w:val="371"/>
        </w:trPr>
        <w:tc>
          <w:tcPr>
            <w:tcW w:w="1951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14:paraId="5D72C580" w14:textId="0D7C3E8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3D538C45" w14:textId="77777777" w:rsidR="006D1EB8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81" w14:textId="23D1A92B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9" w:type="dxa"/>
            <w:shd w:val="clear" w:color="auto" w:fill="FFFFFF"/>
          </w:tcPr>
          <w:p w14:paraId="5D72C582" w14:textId="6866CCAF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B6A00">
        <w:trPr>
          <w:trHeight w:val="559"/>
        </w:trPr>
        <w:tc>
          <w:tcPr>
            <w:tcW w:w="1951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5D72C585" w14:textId="5B3B5016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9" w:type="dxa"/>
            <w:shd w:val="clear" w:color="auto" w:fill="FFFFFF"/>
          </w:tcPr>
          <w:p w14:paraId="5D72C587" w14:textId="4AC74F55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B6A00">
        <w:tc>
          <w:tcPr>
            <w:tcW w:w="1951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5D72C58A" w14:textId="72776F0C" w:rsidR="00377526" w:rsidRPr="005B6A00" w:rsidRDefault="00377526" w:rsidP="005B6A0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9" w:type="dxa"/>
            <w:shd w:val="clear" w:color="auto" w:fill="FFFFFF"/>
          </w:tcPr>
          <w:p w14:paraId="5D72C58C" w14:textId="6AEC0D6D" w:rsidR="001C78CF" w:rsidRPr="006D1EB8" w:rsidRDefault="001C78C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377526" w:rsidRPr="00DD35B7" w14:paraId="5D72C594" w14:textId="77777777" w:rsidTr="005B6A00">
        <w:tc>
          <w:tcPr>
            <w:tcW w:w="1951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</w:tcPr>
          <w:p w14:paraId="5D72C591" w14:textId="006F3ACC" w:rsidR="00377526" w:rsidRPr="007673FA" w:rsidRDefault="006D1EB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D1EB8">
              <w:rPr>
                <w:rFonts w:ascii="Verdana" w:hAnsi="Verdana" w:cs="Arial"/>
                <w:color w:val="002060"/>
                <w:sz w:val="20"/>
              </w:rPr>
              <w:t>85.5</w:t>
            </w:r>
          </w:p>
        </w:tc>
        <w:tc>
          <w:tcPr>
            <w:tcW w:w="1842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9" w:type="dxa"/>
            <w:shd w:val="clear" w:color="auto" w:fill="FFFFFF"/>
          </w:tcPr>
          <w:p w14:paraId="0A24C3A1" w14:textId="44C34BF1" w:rsidR="00E915B6" w:rsidRDefault="00127AC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1EB8">
                  <w:rPr>
                    <w:rFonts w:ascii="Yu Gothic UI" w:eastAsia="Yu Gothic UI" w:hAnsi="Yu Gothic UI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DC02D65" w:rsidR="00377526" w:rsidRPr="00E02718" w:rsidRDefault="00127AC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1EB8">
                  <w:rPr>
                    <w:rFonts w:ascii="Yu Gothic UI" w:eastAsia="Yu Gothic UI" w:hAnsi="Yu Gothic UI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AF1CAE">
      <w:pPr>
        <w:pStyle w:val="Ttulo4"/>
        <w:keepNext w:val="0"/>
        <w:numPr>
          <w:ilvl w:val="0"/>
          <w:numId w:val="0"/>
        </w:numPr>
        <w:spacing w:before="12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D9B7C5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6D1EB8" w:rsidRPr="00E20FEB">
        <w:rPr>
          <w:rFonts w:ascii="Verdana" w:hAnsi="Verdana"/>
          <w:b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2C59D" w14:textId="1D7DFDA2" w:rsidR="00D302B8" w:rsidRPr="00482A4F" w:rsidRDefault="00377526" w:rsidP="006F1B0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78ACBD81" w:rsidR="00D302B8" w:rsidRPr="00482A4F" w:rsidRDefault="00D302B8" w:rsidP="006F1B03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2C5A1" w14:textId="2CC1AFB2" w:rsidR="00377526" w:rsidRPr="00482A4F" w:rsidRDefault="00377526" w:rsidP="006F1B0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D24DEA6" w:rsidR="00D302B8" w:rsidRPr="00482A4F" w:rsidRDefault="00D302B8" w:rsidP="006F1B03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AF1CAE">
      <w:pPr>
        <w:keepNext/>
        <w:keepLines/>
        <w:tabs>
          <w:tab w:val="left" w:pos="426"/>
        </w:tabs>
        <w:spacing w:before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380D30B5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6D1272BB" w14:textId="77C86E1C" w:rsidR="00064636" w:rsidRDefault="00064636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5F3523E0" w14:textId="77777777" w:rsidR="00064636" w:rsidRDefault="00064636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1A47301B" w14:textId="77777777" w:rsidR="00064636" w:rsidRPr="004A4118" w:rsidRDefault="00064636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7947D22D" w14:textId="77777777" w:rsidR="006F1B03" w:rsidRDefault="00F550D9" w:rsidP="006F1B0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64636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E66ABAC" w14:textId="3A696B58" w:rsidR="00F550D9" w:rsidRPr="007B3F1B" w:rsidRDefault="00F550D9" w:rsidP="006F1B0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BB8CD7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6463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64636" w:rsidRPr="00064636">
              <w:rPr>
                <w:rFonts w:ascii="Verdana" w:hAnsi="Verdana" w:cs="Calibri"/>
                <w:b/>
                <w:i/>
                <w:sz w:val="20"/>
                <w:lang w:val="en-GB"/>
              </w:rPr>
              <w:t xml:space="preserve">Manuel António </w:t>
            </w:r>
            <w:proofErr w:type="spellStart"/>
            <w:r w:rsidR="00064636" w:rsidRPr="00064636">
              <w:rPr>
                <w:rFonts w:ascii="Verdana" w:hAnsi="Verdana" w:cs="Calibri"/>
                <w:b/>
                <w:i/>
                <w:sz w:val="20"/>
                <w:lang w:val="en-GB"/>
              </w:rPr>
              <w:t>Brites</w:t>
            </w:r>
            <w:proofErr w:type="spellEnd"/>
            <w:r w:rsidR="00064636" w:rsidRPr="00064636">
              <w:rPr>
                <w:rFonts w:ascii="Verdana" w:hAnsi="Verdana" w:cs="Calibri"/>
                <w:b/>
                <w:i/>
                <w:sz w:val="20"/>
                <w:lang w:val="en-GB"/>
              </w:rPr>
              <w:t xml:space="preserve"> Salgado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AF1CAE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8356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992" w:right="1701" w:bottom="426" w:left="1701" w:header="567" w:footer="1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0D2C" w14:textId="77777777" w:rsidR="00127AC0" w:rsidRDefault="00127AC0">
      <w:r>
        <w:separator/>
      </w:r>
    </w:p>
  </w:endnote>
  <w:endnote w:type="continuationSeparator" w:id="0">
    <w:p w14:paraId="7B658E0E" w14:textId="77777777" w:rsidR="00127AC0" w:rsidRDefault="00127AC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014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47688" w14:textId="134ED21D" w:rsidR="00883561" w:rsidRDefault="009F32D0" w:rsidP="00883561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08C">
          <w:rPr>
            <w:noProof/>
          </w:rPr>
          <w:t>1</w:t>
        </w:r>
        <w:r>
          <w:rPr>
            <w:noProof/>
          </w:rPr>
          <w:fldChar w:fldCharType="end"/>
        </w:r>
      </w:p>
      <w:p w14:paraId="328DBD66" w14:textId="77777777" w:rsidR="00883561" w:rsidRDefault="00883561" w:rsidP="00883561">
        <w:pPr>
          <w:pStyle w:val="Rodap"/>
          <w:jc w:val="center"/>
          <w:rPr>
            <w:noProof/>
          </w:rPr>
        </w:pPr>
      </w:p>
      <w:p w14:paraId="5D72C5C3" w14:textId="3B0E66E2" w:rsidR="00506408" w:rsidRPr="00883561" w:rsidRDefault="00127AC0" w:rsidP="00883561">
        <w:pPr>
          <w:pStyle w:val="Rodap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06D8" w14:textId="77777777" w:rsidR="00127AC0" w:rsidRDefault="00127AC0">
      <w:r>
        <w:separator/>
      </w:r>
    </w:p>
  </w:footnote>
  <w:footnote w:type="continuationSeparator" w:id="0">
    <w:p w14:paraId="7810A5D0" w14:textId="77777777" w:rsidR="00127AC0" w:rsidRDefault="0012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2" w14:textId="4852B57E" w:rsidR="0050640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tbl>
    <w:tblPr>
      <w:tblW w:w="106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73"/>
      <w:gridCol w:w="5244"/>
      <w:gridCol w:w="2268"/>
    </w:tblGrid>
    <w:tr w:rsidR="00FE71BC" w14:paraId="0E5A51B7" w14:textId="77777777" w:rsidTr="007B3D1A">
      <w:trPr>
        <w:trHeight w:val="1981"/>
        <w:jc w:val="center"/>
      </w:trPr>
      <w:tc>
        <w:tcPr>
          <w:tcW w:w="3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E1F632" w14:textId="77777777" w:rsidR="00FE71BC" w:rsidRDefault="00FE71BC" w:rsidP="00FE71BC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val="en-GB" w:eastAsia="en-GB"/>
            </w:rPr>
          </w:pPr>
          <w:r>
            <w:rPr>
              <w:b/>
              <w:noProof/>
              <w:sz w:val="18"/>
              <w:szCs w:val="18"/>
              <w:lang w:val="pt-PT" w:eastAsia="pt-PT"/>
            </w:rPr>
            <w:drawing>
              <wp:inline distT="0" distB="0" distL="0" distR="0" wp14:anchorId="39FD9B45" wp14:editId="513A6BF9">
                <wp:extent cx="1857375" cy="37147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DAED39A" w14:textId="77777777" w:rsidR="00FE71BC" w:rsidRPr="006A7A6E" w:rsidRDefault="00FE71BC" w:rsidP="00FE71BC">
          <w:pPr>
            <w:spacing w:before="120" w:after="360"/>
            <w:jc w:val="center"/>
            <w:rPr>
              <w:rFonts w:ascii="Verdana" w:hAnsi="Verdana"/>
              <w:b/>
              <w:caps/>
              <w:color w:val="003CB4"/>
              <w:sz w:val="40"/>
              <w:lang w:val="en-GB"/>
            </w:rPr>
          </w:pPr>
          <w:r w:rsidRPr="006A7A6E">
            <w:rPr>
              <w:rFonts w:ascii="Verdana" w:hAnsi="Verdana"/>
              <w:b/>
              <w:caps/>
              <w:color w:val="003CB4"/>
              <w:sz w:val="40"/>
              <w:lang w:val="en-GB"/>
            </w:rPr>
            <w:t>Higher Education</w:t>
          </w:r>
        </w:p>
        <w:p w14:paraId="56F882F3" w14:textId="77777777" w:rsidR="00FE71BC" w:rsidRPr="006A7A6E" w:rsidRDefault="00FE71BC" w:rsidP="00FE71BC">
          <w:pPr>
            <w:spacing w:after="0"/>
            <w:ind w:left="-108" w:right="-102"/>
            <w:jc w:val="center"/>
            <w:rPr>
              <w:b/>
              <w:color w:val="003CB4"/>
              <w:sz w:val="28"/>
              <w:lang w:val="en-GB"/>
            </w:rPr>
          </w:pPr>
          <w:r>
            <w:rPr>
              <w:rFonts w:ascii="Verdana" w:hAnsi="Verdana"/>
              <w:b/>
              <w:color w:val="003CB4"/>
              <w:sz w:val="28"/>
              <w:lang w:val="en-GB"/>
            </w:rPr>
            <w:t>M</w:t>
          </w:r>
          <w:r w:rsidRPr="006A7A6E">
            <w:rPr>
              <w:rFonts w:ascii="Verdana" w:hAnsi="Verdana"/>
              <w:b/>
              <w:color w:val="003CB4"/>
              <w:sz w:val="28"/>
              <w:lang w:val="en-GB"/>
            </w:rPr>
            <w:t>obility Agreement</w:t>
          </w:r>
          <w:r>
            <w:rPr>
              <w:rFonts w:ascii="Verdana" w:hAnsi="Verdana"/>
              <w:b/>
              <w:color w:val="003CB4"/>
              <w:sz w:val="28"/>
              <w:lang w:val="en-GB"/>
            </w:rPr>
            <w:t xml:space="preserve"> F</w:t>
          </w:r>
          <w:r w:rsidRPr="006A7A6E">
            <w:rPr>
              <w:rFonts w:ascii="Verdana" w:hAnsi="Verdana"/>
              <w:b/>
              <w:color w:val="003CB4"/>
              <w:sz w:val="28"/>
              <w:lang w:val="en-GB"/>
            </w:rPr>
            <w:t>orm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16C49379" w14:textId="196CE259" w:rsidR="00FE71BC" w:rsidRPr="006077D8" w:rsidRDefault="00FE71BC" w:rsidP="00FE71BC">
          <w:pPr>
            <w:spacing w:before="240" w:after="0"/>
            <w:ind w:left="-57"/>
            <w:jc w:val="center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  <w:r>
            <w:rPr>
              <w:noProof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494D1B5B" wp14:editId="2E1F3B1D">
                    <wp:simplePos x="6076950" y="419100"/>
                    <wp:positionH relativeFrom="margin">
                      <wp:posOffset>127000</wp:posOffset>
                    </wp:positionH>
                    <wp:positionV relativeFrom="margin">
                      <wp:posOffset>-38100</wp:posOffset>
                    </wp:positionV>
                    <wp:extent cx="1085850" cy="466725"/>
                    <wp:effectExtent l="0" t="0" r="0" b="9525"/>
                    <wp:wrapSquare wrapText="bothSides"/>
                    <wp:docPr id="1" name="Grupo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85850" cy="466725"/>
                              <a:chOff x="-295835" y="0"/>
                              <a:chExt cx="1438835" cy="61722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m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-295835" y="93115"/>
                                <a:ext cx="714936" cy="453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m 5" descr="logotipo erasmus centro versao 00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5379" t="11980" r="7709" b="338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0"/>
                                <a:ext cx="60007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EE2B94" id="Grupo 6" o:spid="_x0000_s1026" style="position:absolute;margin-left:10pt;margin-top:-3pt;width:85.5pt;height:36.75pt;z-index:251663872;mso-position-horizontal-relative:margin;mso-position-vertical-relative:margin;mso-width-relative:margin;mso-height-relative:margin" coordorigin="-2958" coordsize="14388,61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0GETE/8fD90HqiHVzaoA&#10;AAAASUVORK5CYIJQSwMECgAAAAAAAAAhAAsmIhYYOgAAGDoAABUAAABkcnMvbWVkaWEvaW1hZ2Uy&#10;LmpwZWf/2P/gABBKRklGAAEBAQDcANwAAP/bAEMAAgEBAQEBAgEBAQICAgICBAMCAgICBQQEAwQG&#10;BQYGBgUGBgYHCQgGBwkHBgYICwgJCgoKCgoGCAsMCwoMCQoKCv/bAEMBAgICAgICBQMDBQoHBgcK&#10;CgoKCgoKCgoKCgoKCgoKCgoKCgoKCgoKCgoKCgoKCgoKCgoKCgoKCgoKCgoKCgoKCv/AABEIARIB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4" o:spid="_x0000_s1027" type="#_x0000_t75" style="position:absolute;left:-2958;top:931;width:7149;height:4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">
                      <v:imagedata r:id="rId4" o:title=""/>
                    </v:shape>
                    <v:shape id="Imagem 5" o:spid="_x0000_s1028" type="#_x0000_t75" alt="logotipo erasmus centro versao 001.jpg" style="position:absolute;left:5429;width:60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">
                      <v:imagedata r:id="rId5" o:title="logotipo erasmus centro versao 001" croptop="7851f" cropbottom="22192f" cropleft="36293f" cropright="5052f"/>
                    </v:shape>
                    <w10:wrap type="square" anchorx="margin" anchory="margin"/>
                  </v:group>
                </w:pict>
              </mc:Fallback>
            </mc:AlternateContent>
          </w:r>
          <w:sdt>
            <w:sdtPr>
              <w:rPr>
                <w:rFonts w:ascii="Verdana" w:hAnsi="Verdana"/>
                <w:b/>
                <w:i/>
                <w:color w:val="003CB4"/>
                <w:sz w:val="16"/>
                <w:szCs w:val="16"/>
                <w:lang w:val="en-GB"/>
              </w:rPr>
              <w:alias w:val="Participant’s name"/>
              <w:tag w:val="Participant’s name"/>
              <w:id w:val="231433036"/>
              <w:placeholder>
                <w:docPart w:val="A3D56ED2FCD647FF8CB16B2CB08D3087"/>
              </w:placeholder>
              <w15:color w:val="000000"/>
            </w:sdtPr>
            <w:sdtEndPr/>
            <w:sdtContent/>
          </w:sdt>
        </w:p>
      </w:tc>
    </w:tr>
  </w:tbl>
  <w:p w14:paraId="217AAF50" w14:textId="02013153" w:rsidR="00FE71BC" w:rsidRDefault="00FE71BC" w:rsidP="00FE71BC">
    <w:pPr>
      <w:pStyle w:val="Cabealho"/>
      <w:tabs>
        <w:tab w:val="clear" w:pos="8306"/>
      </w:tabs>
      <w:spacing w:after="0"/>
      <w:ind w:right="-1056"/>
      <w:jc w:val="right"/>
      <w:rPr>
        <w:sz w:val="16"/>
        <w:szCs w:val="16"/>
        <w:lang w:val="en-GB"/>
      </w:rPr>
    </w:pPr>
    <w:r>
      <w:rPr>
        <w:rFonts w:ascii="Verdana" w:hAnsi="Verdana"/>
        <w:sz w:val="12"/>
        <w:szCs w:val="14"/>
      </w:rPr>
      <w:t>MODELO I</w:t>
    </w:r>
    <w:r w:rsidRPr="00146E88">
      <w:rPr>
        <w:rFonts w:ascii="Verdana" w:hAnsi="Verdana"/>
        <w:sz w:val="12"/>
        <w:szCs w:val="14"/>
      </w:rPr>
      <w:t>.0</w:t>
    </w:r>
    <w:r>
      <w:rPr>
        <w:rFonts w:ascii="Verdana" w:hAnsi="Verdana"/>
        <w:sz w:val="12"/>
        <w:szCs w:val="14"/>
      </w:rPr>
      <w:t>12</w:t>
    </w:r>
    <w:r w:rsidRPr="00146E88">
      <w:rPr>
        <w:rFonts w:ascii="Verdana" w:hAnsi="Verdana"/>
        <w:sz w:val="12"/>
        <w:szCs w:val="14"/>
      </w:rPr>
      <w:t>.0</w:t>
    </w:r>
    <w:r>
      <w:rPr>
        <w:rFonts w:ascii="Verdana" w:hAnsi="Verdana"/>
        <w:sz w:val="12"/>
        <w:szCs w:val="1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208C"/>
    <w:rsid w:val="00002904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63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27AC0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8CF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5D25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01C"/>
    <w:rsid w:val="003824D5"/>
    <w:rsid w:val="003831A3"/>
    <w:rsid w:val="00383F05"/>
    <w:rsid w:val="00385900"/>
    <w:rsid w:val="00386406"/>
    <w:rsid w:val="00386FAD"/>
    <w:rsid w:val="00390C8C"/>
    <w:rsid w:val="003910E0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6ED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6A00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78B"/>
    <w:rsid w:val="00690DA5"/>
    <w:rsid w:val="0069142C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7B1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1EB8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B03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6F7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4E5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3561"/>
    <w:rsid w:val="00887CE1"/>
    <w:rsid w:val="00887FA6"/>
    <w:rsid w:val="008911C0"/>
    <w:rsid w:val="00892062"/>
    <w:rsid w:val="0089360E"/>
    <w:rsid w:val="00893FA3"/>
    <w:rsid w:val="0089499F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F35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0AFE"/>
    <w:rsid w:val="00AE2EE2"/>
    <w:rsid w:val="00AE4B27"/>
    <w:rsid w:val="00AE7B1F"/>
    <w:rsid w:val="00AF1AC7"/>
    <w:rsid w:val="00AF1CAE"/>
    <w:rsid w:val="00AF2293"/>
    <w:rsid w:val="00AF484B"/>
    <w:rsid w:val="00AF57BF"/>
    <w:rsid w:val="00AF5D92"/>
    <w:rsid w:val="00B03101"/>
    <w:rsid w:val="00B0355F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37F0"/>
    <w:rsid w:val="00B7446B"/>
    <w:rsid w:val="00B74C8E"/>
    <w:rsid w:val="00B750FF"/>
    <w:rsid w:val="00B774FA"/>
    <w:rsid w:val="00B8088F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38C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282D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3B5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6F04"/>
    <w:rsid w:val="00E20FEB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903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1DA8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602"/>
    <w:rsid w:val="00EC55C0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69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111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1BC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03DCB2B-41FE-4E57-B6F6-9F28D38B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D5282D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mc@ipg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56ED2FCD647FF8CB16B2CB08D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ED339-BF6C-4624-82CE-439A5A04FD68}"/>
      </w:docPartPr>
      <w:docPartBody>
        <w:p w:rsidR="00282D80" w:rsidRDefault="002E6CD6" w:rsidP="002E6CD6">
          <w:pPr>
            <w:pStyle w:val="A3D56ED2FCD647FF8CB16B2CB08D30871"/>
          </w:pPr>
          <w:r w:rsidRPr="00146E88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Participant’s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D1"/>
    <w:rsid w:val="00282D80"/>
    <w:rsid w:val="002864D1"/>
    <w:rsid w:val="002E6CD6"/>
    <w:rsid w:val="003F6AF4"/>
    <w:rsid w:val="00461B65"/>
    <w:rsid w:val="00494169"/>
    <w:rsid w:val="004F3E9B"/>
    <w:rsid w:val="005813D1"/>
    <w:rsid w:val="00A8101E"/>
    <w:rsid w:val="00C71B3C"/>
    <w:rsid w:val="00D2475F"/>
    <w:rsid w:val="00D77D3E"/>
    <w:rsid w:val="00E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E6CD6"/>
    <w:rPr>
      <w:color w:val="808080"/>
    </w:rPr>
  </w:style>
  <w:style w:type="paragraph" w:customStyle="1" w:styleId="A3D56ED2FCD647FF8CB16B2CB08D3087">
    <w:name w:val="A3D56ED2FCD647FF8CB16B2CB08D3087"/>
    <w:rsid w:val="002E6CD6"/>
  </w:style>
  <w:style w:type="paragraph" w:customStyle="1" w:styleId="A3D56ED2FCD647FF8CB16B2CB08D30871">
    <w:name w:val="A3D56ED2FCD647FF8CB16B2CB08D30871"/>
    <w:rsid w:val="002E6CD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549D71E58A5471790DFEA2E0356DEC11">
    <w:name w:val="5549D71E58A5471790DFEA2E0356DEC11"/>
    <w:rsid w:val="002864D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DC847-BB7D-41D4-A9C5-F6885F69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414</Words>
  <Characters>2236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2645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Maria Mendes</cp:lastModifiedBy>
  <cp:revision>4</cp:revision>
  <cp:lastPrinted>2022-05-09T10:51:00Z</cp:lastPrinted>
  <dcterms:created xsi:type="dcterms:W3CDTF">2022-05-31T11:38:00Z</dcterms:created>
  <dcterms:modified xsi:type="dcterms:W3CDTF">2022-08-01T08:39:00Z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