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C" w14:textId="17CF42B2" w:rsidR="001166B5" w:rsidRDefault="0015507D" w:rsidP="00D3400E">
      <w:pPr>
        <w:spacing w:before="360"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80"/>
        <w:gridCol w:w="2179"/>
        <w:gridCol w:w="2183"/>
        <w:gridCol w:w="2355"/>
      </w:tblGrid>
      <w:tr w:rsidR="001B0BB8" w:rsidRPr="007673FA" w14:paraId="56E939D3" w14:textId="77777777" w:rsidTr="00EE4C64">
        <w:trPr>
          <w:trHeight w:val="334"/>
        </w:trPr>
        <w:tc>
          <w:tcPr>
            <w:tcW w:w="2180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79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83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355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EE4C64">
        <w:trPr>
          <w:trHeight w:val="412"/>
        </w:trPr>
        <w:tc>
          <w:tcPr>
            <w:tcW w:w="2180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9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83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355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EE4C64">
        <w:tc>
          <w:tcPr>
            <w:tcW w:w="2180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9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83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355" w:type="dxa"/>
            <w:shd w:val="clear" w:color="auto" w:fill="FFFFFF"/>
          </w:tcPr>
          <w:p w14:paraId="56E939DC" w14:textId="7100E85B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81766A" w:rsidRPr="007673FA" w14:paraId="56E939E2" w14:textId="77777777" w:rsidTr="00EE4C64">
        <w:tc>
          <w:tcPr>
            <w:tcW w:w="2180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717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410"/>
        <w:gridCol w:w="2181"/>
        <w:gridCol w:w="2355"/>
      </w:tblGrid>
      <w:tr w:rsidR="00116FBB" w:rsidRPr="009F5B61" w14:paraId="56E939EA" w14:textId="77777777" w:rsidTr="000E26D8">
        <w:trPr>
          <w:trHeight w:val="314"/>
        </w:trPr>
        <w:tc>
          <w:tcPr>
            <w:tcW w:w="1951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46" w:type="dxa"/>
            <w:gridSpan w:val="3"/>
            <w:shd w:val="clear" w:color="auto" w:fill="FFFFFF"/>
          </w:tcPr>
          <w:p w14:paraId="56E939E9" w14:textId="18DF6E2D" w:rsidR="00116FBB" w:rsidRPr="005E466D" w:rsidRDefault="00707DE0" w:rsidP="00707DE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  <w:r w:rsidR="00EE4C6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</w:t>
            </w:r>
            <w:r w:rsidR="0009463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y</w:t>
            </w:r>
            <w:r w:rsidR="00EE4C6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Institute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Guarda</w:t>
            </w:r>
            <w:proofErr w:type="spellEnd"/>
          </w:p>
        </w:tc>
      </w:tr>
      <w:tr w:rsidR="007967A9" w:rsidRPr="005E466D" w14:paraId="56E939F1" w14:textId="77777777" w:rsidTr="000E26D8">
        <w:trPr>
          <w:trHeight w:val="314"/>
        </w:trPr>
        <w:tc>
          <w:tcPr>
            <w:tcW w:w="1951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6E939EE" w14:textId="4D027444" w:rsidR="007967A9" w:rsidRPr="005E466D" w:rsidRDefault="00EE4C6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Guarda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01</w:t>
            </w:r>
          </w:p>
        </w:tc>
        <w:tc>
          <w:tcPr>
            <w:tcW w:w="2181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55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0E26D8">
        <w:trPr>
          <w:trHeight w:val="472"/>
        </w:trPr>
        <w:tc>
          <w:tcPr>
            <w:tcW w:w="1951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131961F3" w14:textId="77777777" w:rsidR="00764400" w:rsidRPr="000E26D8" w:rsidRDefault="00EE4C6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E26D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Avenida </w:t>
            </w:r>
            <w:proofErr w:type="spellStart"/>
            <w:r w:rsidRPr="000E26D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Dr.</w:t>
            </w:r>
            <w:proofErr w:type="spellEnd"/>
            <w:r w:rsidRPr="000E26D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Francisco Sá </w:t>
            </w:r>
          </w:p>
          <w:p w14:paraId="64BEE2E8" w14:textId="77777777" w:rsidR="00764400" w:rsidRPr="000E26D8" w:rsidRDefault="00EE4C6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E26D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Carneiro, nº 50 6300-559 </w:t>
            </w:r>
          </w:p>
          <w:p w14:paraId="56E939F3" w14:textId="4FCF74C1" w:rsidR="007967A9" w:rsidRPr="00764400" w:rsidRDefault="00EE4C6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0E26D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Guarda</w:t>
            </w:r>
            <w:proofErr w:type="spellEnd"/>
          </w:p>
        </w:tc>
        <w:tc>
          <w:tcPr>
            <w:tcW w:w="2181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55" w:type="dxa"/>
            <w:shd w:val="clear" w:color="auto" w:fill="FFFFFF"/>
          </w:tcPr>
          <w:p w14:paraId="56E939F5" w14:textId="4472D8A7" w:rsidR="007967A9" w:rsidRPr="005E466D" w:rsidRDefault="00EE4C6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PT</w:t>
            </w:r>
          </w:p>
        </w:tc>
      </w:tr>
      <w:tr w:rsidR="007967A9" w:rsidRPr="005E466D" w14:paraId="56E939FC" w14:textId="77777777" w:rsidTr="000E26D8">
        <w:trPr>
          <w:trHeight w:val="811"/>
        </w:trPr>
        <w:tc>
          <w:tcPr>
            <w:tcW w:w="1951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0" w:type="dxa"/>
            <w:shd w:val="clear" w:color="auto" w:fill="FFFFFF"/>
          </w:tcPr>
          <w:p w14:paraId="56E939F8" w14:textId="67071148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81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355" w:type="dxa"/>
            <w:shd w:val="clear" w:color="auto" w:fill="FFFFFF"/>
          </w:tcPr>
          <w:p w14:paraId="41DFF0F3" w14:textId="2492DC52" w:rsidR="007967A9" w:rsidRDefault="00FE3D9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hyperlink r:id="rId11" w:history="1">
              <w:r w:rsidR="00EE4C64" w:rsidRPr="000C2D51">
                <w:rPr>
                  <w:rStyle w:val="Hiperligao"/>
                  <w:rFonts w:ascii="Verdana" w:hAnsi="Verdana" w:cs="Arial"/>
                  <w:b/>
                  <w:sz w:val="20"/>
                  <w:lang w:val="fr-BE"/>
                </w:rPr>
                <w:t>gmc</w:t>
              </w:r>
              <w:r w:rsidR="00EE4C64" w:rsidRPr="000C2D51">
                <w:rPr>
                  <w:rStyle w:val="Hiperligao"/>
                  <w:rFonts w:ascii="Verdana" w:hAnsi="Verdana" w:cs="Arial"/>
                  <w:b/>
                  <w:sz w:val="20"/>
                  <w:lang w:val="en-GB"/>
                </w:rPr>
                <w:t>@ipg.pt</w:t>
              </w:r>
            </w:hyperlink>
          </w:p>
          <w:p w14:paraId="56E939FB" w14:textId="3331D170" w:rsidR="00EE4C64" w:rsidRPr="005E466D" w:rsidRDefault="00EE4C6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(+351)271 220105</w:t>
            </w:r>
          </w:p>
        </w:tc>
      </w:tr>
      <w:tr w:rsidR="00F8532D" w:rsidRPr="005F0E76" w14:paraId="56E93A03" w14:textId="77777777" w:rsidTr="000E26D8">
        <w:trPr>
          <w:trHeight w:val="811"/>
        </w:trPr>
        <w:tc>
          <w:tcPr>
            <w:tcW w:w="1951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0" w:type="dxa"/>
            <w:shd w:val="clear" w:color="auto" w:fill="FFFFFF"/>
          </w:tcPr>
          <w:p w14:paraId="56E93A00" w14:textId="7BDFEED0" w:rsidR="00F8532D" w:rsidRPr="005E466D" w:rsidRDefault="00EE4C64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 85.4</w:t>
            </w:r>
          </w:p>
        </w:tc>
        <w:tc>
          <w:tcPr>
            <w:tcW w:w="2181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55" w:type="dxa"/>
            <w:shd w:val="clear" w:color="auto" w:fill="FFFFFF"/>
          </w:tcPr>
          <w:p w14:paraId="7F97F706" w14:textId="7F2D7F52" w:rsidR="006F285A" w:rsidRDefault="00FE3D9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E3D9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2"/>
        <w:gridCol w:w="2211"/>
        <w:gridCol w:w="2238"/>
        <w:gridCol w:w="2100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120879B7" w14:textId="77777777" w:rsidR="00A9568C" w:rsidRDefault="00A9568C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56E93A1E" w14:textId="6A8882A2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6328B95B" w:rsidR="005D5129" w:rsidRDefault="007967A9" w:rsidP="00D3400E">
      <w:pPr>
        <w:spacing w:before="360"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CCBD73" w14:textId="34B46BB1" w:rsidR="00153B61" w:rsidRPr="00490F95" w:rsidRDefault="00377526" w:rsidP="00B8728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E87030E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746972A" w14:textId="77777777" w:rsidR="00B8728E" w:rsidRDefault="00B8728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27EF6D73" w:rsidR="00B8728E" w:rsidRPr="00490F95" w:rsidRDefault="00B8728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7DE15997" w:rsidR="00153B61" w:rsidRDefault="00377526" w:rsidP="00B8728E">
      <w:pPr>
        <w:keepNext/>
        <w:keepLines/>
        <w:tabs>
          <w:tab w:val="left" w:pos="426"/>
        </w:tabs>
        <w:spacing w:before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A718374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8630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8630B" w:rsidRPr="00F8630B">
              <w:rPr>
                <w:rFonts w:ascii="Verdana" w:hAnsi="Verdana" w:cs="Calibri"/>
                <w:i/>
                <w:sz w:val="20"/>
                <w:lang w:val="en-GB"/>
              </w:rPr>
              <w:t xml:space="preserve">Manuel António </w:t>
            </w:r>
            <w:proofErr w:type="spellStart"/>
            <w:r w:rsidR="00F8630B" w:rsidRPr="00F8630B">
              <w:rPr>
                <w:rFonts w:ascii="Verdana" w:hAnsi="Verdana" w:cs="Calibri"/>
                <w:i/>
                <w:sz w:val="20"/>
                <w:lang w:val="en-GB"/>
              </w:rPr>
              <w:t>Brites</w:t>
            </w:r>
            <w:proofErr w:type="spellEnd"/>
            <w:r w:rsidR="00F8630B" w:rsidRPr="00F8630B">
              <w:rPr>
                <w:rFonts w:ascii="Verdana" w:hAnsi="Verdana" w:cs="Calibri"/>
                <w:i/>
                <w:sz w:val="20"/>
                <w:lang w:val="en-GB"/>
              </w:rPr>
              <w:t xml:space="preserve"> Salgado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D3400E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202" w:right="1701" w:bottom="709" w:left="1701" w:header="283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B73D" w14:textId="77777777" w:rsidR="00FE3D9A" w:rsidRDefault="00FE3D9A">
      <w:r>
        <w:separator/>
      </w:r>
    </w:p>
  </w:endnote>
  <w:endnote w:type="continuationSeparator" w:id="0">
    <w:p w14:paraId="0AA20815" w14:textId="77777777" w:rsidR="00FE3D9A" w:rsidRDefault="00FE3D9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E85224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035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84904A9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D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039A" w14:textId="77777777" w:rsidR="00FE3D9A" w:rsidRDefault="00FE3D9A">
      <w:r>
        <w:separator/>
      </w:r>
    </w:p>
  </w:footnote>
  <w:footnote w:type="continuationSeparator" w:id="0">
    <w:p w14:paraId="0D87DC17" w14:textId="77777777" w:rsidR="00FE3D9A" w:rsidRDefault="00F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C813" w14:textId="189BD461" w:rsidR="00146E88" w:rsidRDefault="00146E8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tbl>
    <w:tblPr>
      <w:tblW w:w="106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73"/>
      <w:gridCol w:w="5244"/>
      <w:gridCol w:w="2268"/>
    </w:tblGrid>
    <w:tr w:rsidR="00146E88" w14:paraId="32831BD7" w14:textId="77777777" w:rsidTr="006077D8">
      <w:trPr>
        <w:trHeight w:val="1981"/>
        <w:jc w:val="center"/>
      </w:trPr>
      <w:tc>
        <w:tcPr>
          <w:tcW w:w="3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9A313B" w14:textId="77777777" w:rsidR="00146E88" w:rsidRDefault="00146E88" w:rsidP="00E566D8">
          <w:pPr>
            <w:spacing w:after="0"/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val="en-GB" w:eastAsia="en-GB"/>
            </w:rPr>
          </w:pPr>
          <w:r>
            <w:rPr>
              <w:b/>
              <w:noProof/>
              <w:sz w:val="18"/>
              <w:szCs w:val="18"/>
              <w:lang w:val="pt-PT" w:eastAsia="pt-PT"/>
            </w:rPr>
            <w:drawing>
              <wp:inline distT="0" distB="0" distL="0" distR="0" wp14:anchorId="6ACFDF38" wp14:editId="43B3588F">
                <wp:extent cx="1857375" cy="371475"/>
                <wp:effectExtent l="0" t="0" r="9525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05F798E" w14:textId="77777777" w:rsidR="00146E88" w:rsidRPr="006A7A6E" w:rsidRDefault="00146E88" w:rsidP="00E566D8">
          <w:pPr>
            <w:spacing w:before="120" w:after="360"/>
            <w:jc w:val="center"/>
            <w:rPr>
              <w:rFonts w:ascii="Verdana" w:hAnsi="Verdana"/>
              <w:b/>
              <w:caps/>
              <w:color w:val="003CB4"/>
              <w:sz w:val="40"/>
              <w:lang w:val="en-GB"/>
            </w:rPr>
          </w:pPr>
          <w:r w:rsidRPr="006A7A6E">
            <w:rPr>
              <w:rFonts w:ascii="Verdana" w:hAnsi="Verdana"/>
              <w:b/>
              <w:caps/>
              <w:color w:val="003CB4"/>
              <w:sz w:val="40"/>
              <w:lang w:val="en-GB"/>
            </w:rPr>
            <w:t>Higher Education</w:t>
          </w:r>
        </w:p>
        <w:p w14:paraId="11EE50BA" w14:textId="17875751" w:rsidR="00146E88" w:rsidRPr="006A7A6E" w:rsidRDefault="006A7A6E" w:rsidP="00E566D8">
          <w:pPr>
            <w:spacing w:after="0"/>
            <w:ind w:left="-108" w:right="-102"/>
            <w:jc w:val="center"/>
            <w:rPr>
              <w:b/>
              <w:color w:val="003CB4"/>
              <w:sz w:val="28"/>
              <w:lang w:val="en-GB"/>
            </w:rPr>
          </w:pPr>
          <w:r>
            <w:rPr>
              <w:rFonts w:ascii="Verdana" w:hAnsi="Verdana"/>
              <w:b/>
              <w:color w:val="003CB4"/>
              <w:sz w:val="28"/>
              <w:lang w:val="en-GB"/>
            </w:rPr>
            <w:t>M</w:t>
          </w:r>
          <w:r w:rsidRPr="006A7A6E">
            <w:rPr>
              <w:rFonts w:ascii="Verdana" w:hAnsi="Verdana"/>
              <w:b/>
              <w:color w:val="003CB4"/>
              <w:sz w:val="28"/>
              <w:lang w:val="en-GB"/>
            </w:rPr>
            <w:t>obility</w:t>
          </w:r>
          <w:r w:rsidR="00146E88" w:rsidRPr="006A7A6E">
            <w:rPr>
              <w:rFonts w:ascii="Verdana" w:hAnsi="Verdana"/>
              <w:b/>
              <w:color w:val="003CB4"/>
              <w:sz w:val="28"/>
              <w:lang w:val="en-GB"/>
            </w:rPr>
            <w:t xml:space="preserve"> Agreement</w:t>
          </w:r>
          <w:r>
            <w:rPr>
              <w:rFonts w:ascii="Verdana" w:hAnsi="Verdana"/>
              <w:b/>
              <w:color w:val="003CB4"/>
              <w:sz w:val="28"/>
              <w:lang w:val="en-GB"/>
            </w:rPr>
            <w:t xml:space="preserve"> F</w:t>
          </w:r>
          <w:r w:rsidRPr="006A7A6E">
            <w:rPr>
              <w:rFonts w:ascii="Verdana" w:hAnsi="Verdana"/>
              <w:b/>
              <w:color w:val="003CB4"/>
              <w:sz w:val="28"/>
              <w:lang w:val="en-GB"/>
            </w:rPr>
            <w:t>orm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5D3E1A48" w14:textId="2A3410C7" w:rsidR="00A70F1E" w:rsidRPr="006077D8" w:rsidRDefault="00A70F1E" w:rsidP="006077D8">
          <w:pPr>
            <w:spacing w:before="240" w:after="0"/>
            <w:ind w:left="-57"/>
            <w:jc w:val="center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  <w:r>
            <w:rPr>
              <w:noProof/>
              <w:lang w:val="pt-PT" w:eastAsia="pt-PT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52F2B7B2" wp14:editId="3E3ACC72">
                    <wp:simplePos x="6076950" y="419100"/>
                    <wp:positionH relativeFrom="margin">
                      <wp:posOffset>127000</wp:posOffset>
                    </wp:positionH>
                    <wp:positionV relativeFrom="margin">
                      <wp:posOffset>-38100</wp:posOffset>
                    </wp:positionV>
                    <wp:extent cx="1085850" cy="466725"/>
                    <wp:effectExtent l="0" t="0" r="0" b="9525"/>
                    <wp:wrapSquare wrapText="bothSides"/>
                    <wp:docPr id="6" name="Grupo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85850" cy="466725"/>
                              <a:chOff x="-295835" y="0"/>
                              <a:chExt cx="1438835" cy="6172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m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-295835" y="93115"/>
                                <a:ext cx="714936" cy="453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m 3" descr="logotipo erasmus centro versao 001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5379" t="11980" r="7709" b="3386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2925" y="0"/>
                                <a:ext cx="60007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57D282" id="Grupo 6" o:spid="_x0000_s1026" style="position:absolute;margin-left:10pt;margin-top:-3pt;width:85.5pt;height:36.75pt;z-index:251660288;mso-position-horizontal-relative:margin;mso-position-vertical-relative:margin;mso-width-relative:margin;mso-height-relative:margin" coordorigin="-2958" coordsize="14388,61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BhExP/Hw/dB6oh1c2qAAAA&#10;AElFTkSuQmCCUEsDBAoAAAAAAAAAIQALJiIWGDoAABg6AAAVAAAAZHJzL21lZGlhL2ltYWdlMi5q&#10;cGVn/9j/4AAQSkZJRgABAQEA3ADcAAD/2wBDAAIBAQEBAQIBAQECAgICAgQDAgICAgUEBAMEBgUG&#10;BgYFBgYGBwkIBgcJBwYGCAsICQoKCgoKBggLDAsKDAkKCgr/2wBDAQICAgICAgUDAwUKBwYHCgoK&#10;CgoKCgoKCgoKCgoKCgoKCgoKCgoKCgoKCgoKCgoKCgoKCgoKCgoKCgoKCgoKCgr/wAARCAESAY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s1027" type="#_x0000_t75" style="position:absolute;left:-2958;top:931;width:7149;height:4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">
                      <v:imagedata r:id="rId4" o:title=""/>
                    </v:shape>
                    <v:shape id="Imagem 3" o:spid="_x0000_s1028" type="#_x0000_t75" alt="logotipo erasmus centro versao 001.jpg" style="position:absolute;left:5429;width:6001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">
                      <v:imagedata r:id="rId5" o:title="logotipo erasmus centro versao 001" croptop="7851f" cropbottom="22192f" cropleft="36293f" cropright="5052f"/>
                    </v:shape>
                    <w10:wrap type="square" anchorx="margin" anchory="margin"/>
                  </v:group>
                </w:pict>
              </mc:Fallback>
            </mc:AlternateContent>
          </w:r>
          <w:sdt>
            <w:sdtPr>
              <w:rPr>
                <w:rFonts w:ascii="Verdana" w:hAnsi="Verdana"/>
                <w:b/>
                <w:i/>
                <w:color w:val="003CB4"/>
                <w:sz w:val="16"/>
                <w:szCs w:val="16"/>
                <w:lang w:val="en-GB"/>
              </w:rPr>
              <w:alias w:val="Participant’s name"/>
              <w:tag w:val="Participant’s name"/>
              <w:id w:val="231433036"/>
              <w:lock w:val="sdtLocked"/>
              <w:placeholder>
                <w:docPart w:val="154EC8A68BA74E76B6927D4A451C9051"/>
              </w:placeholder>
              <w:showingPlcHdr/>
              <w15:color w:val="000000"/>
            </w:sdtPr>
            <w:sdtEndPr/>
            <w:sdtContent>
              <w:r w:rsidR="00E566D8" w:rsidRPr="00146E88">
                <w:rPr>
                  <w:rFonts w:ascii="Verdana" w:hAnsi="Verdana"/>
                  <w:b/>
                  <w:i/>
                  <w:color w:val="003CB4"/>
                  <w:sz w:val="16"/>
                  <w:szCs w:val="16"/>
                  <w:lang w:val="en-GB"/>
                </w:rPr>
                <w:t>Participant’s name</w:t>
              </w:r>
            </w:sdtContent>
          </w:sdt>
        </w:p>
      </w:tc>
    </w:tr>
  </w:tbl>
  <w:p w14:paraId="7EF76FAE" w14:textId="63D0F5BC" w:rsidR="00146E88" w:rsidRPr="00B6735A" w:rsidRDefault="006077D8" w:rsidP="006077D8">
    <w:pPr>
      <w:pStyle w:val="Cabealho"/>
      <w:tabs>
        <w:tab w:val="clear" w:pos="8306"/>
      </w:tabs>
      <w:spacing w:after="0"/>
      <w:ind w:right="-1056"/>
      <w:jc w:val="right"/>
      <w:rPr>
        <w:sz w:val="16"/>
        <w:szCs w:val="16"/>
        <w:lang w:val="en-GB"/>
      </w:rPr>
    </w:pPr>
    <w:r>
      <w:rPr>
        <w:rFonts w:ascii="Verdana" w:hAnsi="Verdana"/>
        <w:sz w:val="12"/>
        <w:szCs w:val="14"/>
      </w:rPr>
      <w:t>MODELO I</w:t>
    </w:r>
    <w:r w:rsidRPr="00146E88">
      <w:rPr>
        <w:rFonts w:ascii="Verdana" w:hAnsi="Verdana"/>
        <w:sz w:val="12"/>
        <w:szCs w:val="14"/>
      </w:rPr>
      <w:t>.0</w:t>
    </w:r>
    <w:r>
      <w:rPr>
        <w:rFonts w:ascii="Verdana" w:hAnsi="Verdana"/>
        <w:sz w:val="12"/>
        <w:szCs w:val="14"/>
      </w:rPr>
      <w:t>11</w:t>
    </w:r>
    <w:r w:rsidRPr="00146E88">
      <w:rPr>
        <w:rFonts w:ascii="Verdana" w:hAnsi="Verdana"/>
        <w:sz w:val="12"/>
        <w:szCs w:val="14"/>
      </w:rPr>
      <w:t>.0</w:t>
    </w:r>
    <w:r>
      <w:rPr>
        <w:rFonts w:ascii="Verdana" w:hAnsi="Verdana"/>
        <w:sz w:val="12"/>
        <w:szCs w:val="1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630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26D8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6C7"/>
    <w:rsid w:val="00140769"/>
    <w:rsid w:val="00142A0B"/>
    <w:rsid w:val="00142E7C"/>
    <w:rsid w:val="00144275"/>
    <w:rsid w:val="0014545E"/>
    <w:rsid w:val="00146E88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A7D67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1D7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555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0738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7D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5F6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A6E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66A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7DE0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00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2FA3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1FF7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08E0"/>
    <w:rsid w:val="00A5118C"/>
    <w:rsid w:val="00A5361A"/>
    <w:rsid w:val="00A54C8C"/>
    <w:rsid w:val="00A568F8"/>
    <w:rsid w:val="00A62B2A"/>
    <w:rsid w:val="00A62C2D"/>
    <w:rsid w:val="00A63976"/>
    <w:rsid w:val="00A70F1E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68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47BE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28E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2A4"/>
    <w:rsid w:val="00BF054D"/>
    <w:rsid w:val="00BF1A9D"/>
    <w:rsid w:val="00BF3194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0D5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400E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66D8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224"/>
    <w:rsid w:val="00E8595A"/>
    <w:rsid w:val="00E87D46"/>
    <w:rsid w:val="00E90321"/>
    <w:rsid w:val="00E90DFF"/>
    <w:rsid w:val="00E9142C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4C64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30B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3D9A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2CBE6A8-B1D9-4BEF-8680-8ADA5AC4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46E88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146E88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E4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mc@ipg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4EC8A68BA74E76B6927D4A451C9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B5334-A4BD-4606-AAAB-45933F5D6659}"/>
      </w:docPartPr>
      <w:docPartBody>
        <w:p w:rsidR="00491B10" w:rsidRDefault="002B165B" w:rsidP="002B165B">
          <w:pPr>
            <w:pStyle w:val="154EC8A68BA74E76B6927D4A451C90511"/>
          </w:pPr>
          <w:r w:rsidRPr="00146E88"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Participant’s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BC"/>
    <w:rsid w:val="00225190"/>
    <w:rsid w:val="002B165B"/>
    <w:rsid w:val="004345A8"/>
    <w:rsid w:val="00491B10"/>
    <w:rsid w:val="009205E2"/>
    <w:rsid w:val="00A6601C"/>
    <w:rsid w:val="00C14CBC"/>
    <w:rsid w:val="00CD5F33"/>
    <w:rsid w:val="00C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B165B"/>
    <w:rPr>
      <w:color w:val="808080"/>
    </w:rPr>
  </w:style>
  <w:style w:type="paragraph" w:customStyle="1" w:styleId="154EC8A68BA74E76B6927D4A451C90511">
    <w:name w:val="154EC8A68BA74E76B6927D4A451C90511"/>
    <w:rsid w:val="002B165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16B5A-D3BA-4433-A3BA-11716526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43</TotalTime>
  <Pages>4</Pages>
  <Words>495</Words>
  <Characters>2675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Mendes</cp:lastModifiedBy>
  <cp:revision>24</cp:revision>
  <cp:lastPrinted>2013-11-06T08:46:00Z</cp:lastPrinted>
  <dcterms:created xsi:type="dcterms:W3CDTF">2015-07-10T16:47:00Z</dcterms:created>
  <dcterms:modified xsi:type="dcterms:W3CDTF">2022-11-16T12:31:00Z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